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E6B99" w14:textId="3848536A" w:rsidR="00467865" w:rsidRDefault="00464704" w:rsidP="00596828">
      <w:pPr>
        <w:pStyle w:val="Heading1"/>
        <w:contextualSpacing/>
      </w:pPr>
      <w:r>
        <w:t>LCCCG</w:t>
      </w:r>
      <w:r w:rsidR="00856C35">
        <w:t xml:space="preserve"> </w:t>
      </w:r>
      <w:r w:rsidR="00266E96">
        <w:t xml:space="preserve">(Underserved Student Transportation Grant)  </w:t>
      </w:r>
      <w:r w:rsidR="00856C35">
        <w:t>Application</w:t>
      </w:r>
    </w:p>
    <w:p w14:paraId="6AD64401" w14:textId="193536F5" w:rsidR="00596828" w:rsidRPr="00596828" w:rsidRDefault="00596828" w:rsidP="00596828">
      <w:pPr>
        <w:contextualSpacing/>
        <w:rPr>
          <w:b/>
          <w:bCs/>
          <w:u w:val="single"/>
        </w:rPr>
      </w:pPr>
      <w:r w:rsidRPr="00596828">
        <w:rPr>
          <w:b/>
          <w:bCs/>
          <w:u w:val="single"/>
        </w:rPr>
        <w:t xml:space="preserve">TO BE COMPLETED BY </w:t>
      </w:r>
      <w:r>
        <w:rPr>
          <w:b/>
          <w:bCs/>
          <w:u w:val="single"/>
        </w:rPr>
        <w:t>STUDENT</w:t>
      </w:r>
    </w:p>
    <w:p w14:paraId="2282CD50" w14:textId="64BEF3B5" w:rsidR="00856C35" w:rsidRDefault="00F835F4" w:rsidP="00596828">
      <w:pPr>
        <w:pStyle w:val="Heading2"/>
        <w:contextualSpacing/>
      </w:pPr>
      <w:r>
        <w:t xml:space="preserve">Student </w:t>
      </w:r>
      <w:r w:rsidR="00856C35" w:rsidRPr="00856C35">
        <w:t>Information</w:t>
      </w:r>
      <w:r w:rsidR="00F802B7">
        <w:t> 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2790"/>
        <w:gridCol w:w="2836"/>
        <w:gridCol w:w="668"/>
        <w:gridCol w:w="681"/>
        <w:gridCol w:w="1845"/>
      </w:tblGrid>
      <w:tr w:rsidR="00A82BA3" w:rsidRPr="005114CE" w14:paraId="24F71B8A" w14:textId="77777777" w:rsidTr="00596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260" w:type="dxa"/>
            <w:vAlign w:val="center"/>
          </w:tcPr>
          <w:p w14:paraId="0F0B2BF0" w14:textId="77777777" w:rsidR="00A82BA3" w:rsidRPr="005114CE" w:rsidRDefault="00A82BA3" w:rsidP="00596828">
            <w:pPr>
              <w:contextualSpacing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AA160AB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5C0648BA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820E1C8" w14:textId="77777777" w:rsidR="00A82BA3" w:rsidRPr="009C220D" w:rsidRDefault="00A82BA3" w:rsidP="00596828">
            <w:pPr>
              <w:pStyle w:val="FieldText"/>
              <w:contextualSpacing/>
            </w:pPr>
          </w:p>
        </w:tc>
        <w:tc>
          <w:tcPr>
            <w:tcW w:w="681" w:type="dxa"/>
            <w:tcBorders>
              <w:bottom w:val="none" w:sz="0" w:space="0" w:color="auto"/>
            </w:tcBorders>
            <w:vAlign w:val="center"/>
          </w:tcPr>
          <w:p w14:paraId="2082AA2C" w14:textId="6130CADA" w:rsidR="00A82BA3" w:rsidRPr="005114CE" w:rsidRDefault="00F835F4" w:rsidP="00596828">
            <w:pPr>
              <w:pStyle w:val="Heading4"/>
              <w:contextualSpacing/>
              <w:jc w:val="center"/>
              <w:outlineLvl w:val="3"/>
            </w:pPr>
            <w:proofErr w:type="spellStart"/>
            <w:r>
              <w:t>Today’s</w:t>
            </w:r>
            <w:r w:rsidR="00A82BA3" w:rsidRPr="00490804">
              <w:t>Date</w:t>
            </w:r>
            <w:proofErr w:type="spellEnd"/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4FC71ED8" w14:textId="77777777" w:rsidR="00A82BA3" w:rsidRPr="009C220D" w:rsidRDefault="00A82BA3" w:rsidP="00596828">
            <w:pPr>
              <w:pStyle w:val="FieldText"/>
              <w:contextualSpacing/>
            </w:pPr>
          </w:p>
        </w:tc>
      </w:tr>
      <w:tr w:rsidR="00856C35" w:rsidRPr="005114CE" w14:paraId="19CC0CBC" w14:textId="77777777" w:rsidTr="00596828">
        <w:tc>
          <w:tcPr>
            <w:tcW w:w="1260" w:type="dxa"/>
            <w:vAlign w:val="center"/>
          </w:tcPr>
          <w:p w14:paraId="36E83328" w14:textId="77777777" w:rsidR="00856C35" w:rsidRPr="00D6155E" w:rsidRDefault="00856C35" w:rsidP="00596828">
            <w:pPr>
              <w:contextualSpacing/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04FF5DF3" w14:textId="77777777" w:rsidR="00856C35" w:rsidRPr="00490804" w:rsidRDefault="00856C35" w:rsidP="00596828">
            <w:pPr>
              <w:pStyle w:val="Heading3"/>
              <w:contextualSpacing/>
              <w:jc w:val="center"/>
              <w:outlineLvl w:val="2"/>
            </w:pPr>
            <w:r w:rsidRPr="00490804">
              <w:t>Last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53C3F3A4" w14:textId="77777777" w:rsidR="00856C35" w:rsidRPr="00490804" w:rsidRDefault="00856C35" w:rsidP="00596828">
            <w:pPr>
              <w:pStyle w:val="Heading3"/>
              <w:contextualSpacing/>
              <w:jc w:val="center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center"/>
          </w:tcPr>
          <w:p w14:paraId="1F66B58B" w14:textId="77777777" w:rsidR="00856C35" w:rsidRPr="00490804" w:rsidRDefault="00856C35" w:rsidP="00596828">
            <w:pPr>
              <w:pStyle w:val="Heading3"/>
              <w:contextualSpacing/>
              <w:jc w:val="center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424F5C9A" w14:textId="77777777" w:rsidR="00856C35" w:rsidRPr="005114CE" w:rsidRDefault="00856C35" w:rsidP="00596828">
            <w:pPr>
              <w:contextualSpacing/>
            </w:pPr>
          </w:p>
        </w:tc>
        <w:tc>
          <w:tcPr>
            <w:tcW w:w="1845" w:type="dxa"/>
            <w:tcBorders>
              <w:top w:val="single" w:sz="4" w:space="0" w:color="auto"/>
            </w:tcBorders>
          </w:tcPr>
          <w:p w14:paraId="79A0683E" w14:textId="0848B6F6" w:rsidR="00856C35" w:rsidRPr="009C220D" w:rsidRDefault="00F835F4" w:rsidP="00596828">
            <w:pPr>
              <w:pStyle w:val="Heading3"/>
              <w:contextualSpacing/>
              <w:jc w:val="center"/>
              <w:outlineLvl w:val="2"/>
            </w:pPr>
            <w:r>
              <w:t>MM/DD/YYYY</w:t>
            </w:r>
          </w:p>
        </w:tc>
      </w:tr>
      <w:tr w:rsidR="00F835F4" w:rsidRPr="005114CE" w14:paraId="6FBE8B8D" w14:textId="77777777" w:rsidTr="00596828">
        <w:trPr>
          <w:trHeight w:val="333"/>
        </w:trPr>
        <w:tc>
          <w:tcPr>
            <w:tcW w:w="1260" w:type="dxa"/>
            <w:vAlign w:val="center"/>
          </w:tcPr>
          <w:p w14:paraId="03E70F5A" w14:textId="64DC2C65" w:rsidR="00F835F4" w:rsidRPr="00D6155E" w:rsidRDefault="00F835F4" w:rsidP="00596828">
            <w:pPr>
              <w:contextualSpacing/>
            </w:pPr>
            <w:r>
              <w:t>Student ID #: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244B022" w14:textId="77777777" w:rsidR="00F835F4" w:rsidRPr="00490804" w:rsidRDefault="00F835F4" w:rsidP="00596828">
            <w:pPr>
              <w:pStyle w:val="Heading3"/>
              <w:contextualSpacing/>
              <w:outlineLvl w:val="2"/>
            </w:pPr>
          </w:p>
        </w:tc>
        <w:tc>
          <w:tcPr>
            <w:tcW w:w="2836" w:type="dxa"/>
          </w:tcPr>
          <w:p w14:paraId="3025EA49" w14:textId="3EE97831" w:rsidR="00F835F4" w:rsidRPr="00490804" w:rsidRDefault="00F835F4" w:rsidP="00596828">
            <w:pPr>
              <w:pStyle w:val="Heading3"/>
              <w:contextualSpacing/>
              <w:outlineLvl w:val="2"/>
            </w:pPr>
          </w:p>
        </w:tc>
        <w:tc>
          <w:tcPr>
            <w:tcW w:w="668" w:type="dxa"/>
          </w:tcPr>
          <w:p w14:paraId="3999B582" w14:textId="77777777" w:rsidR="00F835F4" w:rsidRPr="00490804" w:rsidRDefault="00F835F4" w:rsidP="00596828">
            <w:pPr>
              <w:pStyle w:val="Heading3"/>
              <w:contextualSpacing/>
              <w:outlineLvl w:val="2"/>
            </w:pPr>
          </w:p>
        </w:tc>
        <w:tc>
          <w:tcPr>
            <w:tcW w:w="681" w:type="dxa"/>
          </w:tcPr>
          <w:p w14:paraId="58D4FE89" w14:textId="77777777" w:rsidR="00F835F4" w:rsidRPr="005114CE" w:rsidRDefault="00F835F4" w:rsidP="00596828">
            <w:pPr>
              <w:contextualSpacing/>
            </w:pPr>
          </w:p>
        </w:tc>
        <w:tc>
          <w:tcPr>
            <w:tcW w:w="1845" w:type="dxa"/>
          </w:tcPr>
          <w:p w14:paraId="7E35C474" w14:textId="77777777" w:rsidR="00F835F4" w:rsidRPr="009C220D" w:rsidRDefault="00F835F4" w:rsidP="00596828">
            <w:pPr>
              <w:contextualSpacing/>
            </w:pPr>
          </w:p>
        </w:tc>
      </w:tr>
    </w:tbl>
    <w:p w14:paraId="0CA32A86" w14:textId="350C4DE7" w:rsidR="00F835F4" w:rsidRPr="00E8453C" w:rsidRDefault="00F835F4" w:rsidP="00596828">
      <w:pPr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4585"/>
      </w:tblGrid>
      <w:tr w:rsidR="0008521C" w14:paraId="36DB34EB" w14:textId="7B6D5D7C" w:rsidTr="00596828">
        <w:trPr>
          <w:trHeight w:val="413"/>
        </w:trPr>
        <w:tc>
          <w:tcPr>
            <w:tcW w:w="5485" w:type="dxa"/>
            <w:tcBorders>
              <w:bottom w:val="single" w:sz="4" w:space="0" w:color="auto"/>
            </w:tcBorders>
            <w:vAlign w:val="center"/>
          </w:tcPr>
          <w:p w14:paraId="676F60A3" w14:textId="6D2B728B" w:rsidR="0008521C" w:rsidRDefault="0008521C" w:rsidP="00596828">
            <w:pPr>
              <w:contextualSpacing/>
            </w:pPr>
            <w:r>
              <w:t xml:space="preserve">Is there </w:t>
            </w:r>
            <w:r w:rsidR="00C31CF9">
              <w:t>an immediate,</w:t>
            </w:r>
            <w:r>
              <w:t xml:space="preserve"> unforeseen financial hardship</w:t>
            </w:r>
            <w:r w:rsidR="00B732EC">
              <w:t>?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vAlign w:val="center"/>
          </w:tcPr>
          <w:p w14:paraId="2DA86226" w14:textId="3E0E2FF9" w:rsidR="0008521C" w:rsidRDefault="00B732EC" w:rsidP="00596828">
            <w:pPr>
              <w:contextualSpacing/>
              <w:jc w:val="center"/>
            </w:pPr>
            <w:r>
              <w:t>Yes              No</w:t>
            </w:r>
          </w:p>
        </w:tc>
      </w:tr>
      <w:tr w:rsidR="0008521C" w14:paraId="4E1012A3" w14:textId="2FCA0846" w:rsidTr="0008521C"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89DDD6" w14:textId="78CB70F3" w:rsidR="0008521C" w:rsidRDefault="0008521C" w:rsidP="00596828">
            <w:pPr>
              <w:contextualSpacing/>
            </w:pPr>
            <w:r>
              <w:t>Please describe: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AC2F4E" w14:textId="77777777" w:rsidR="0008521C" w:rsidRDefault="0008521C" w:rsidP="00596828">
            <w:pPr>
              <w:contextualSpacing/>
            </w:pPr>
          </w:p>
        </w:tc>
      </w:tr>
      <w:tr w:rsidR="0008521C" w14:paraId="43B16E57" w14:textId="77777777" w:rsidTr="00367CB3">
        <w:trPr>
          <w:trHeight w:val="468"/>
        </w:trPr>
        <w:tc>
          <w:tcPr>
            <w:tcW w:w="10070" w:type="dxa"/>
            <w:gridSpan w:val="2"/>
            <w:tcBorders>
              <w:top w:val="nil"/>
              <w:bottom w:val="single" w:sz="4" w:space="0" w:color="auto"/>
            </w:tcBorders>
          </w:tcPr>
          <w:p w14:paraId="6A1EBBE3" w14:textId="77777777" w:rsidR="0008521C" w:rsidRDefault="0008521C" w:rsidP="00596828">
            <w:pPr>
              <w:contextualSpacing/>
            </w:pPr>
          </w:p>
          <w:p w14:paraId="72E7DA5F" w14:textId="380900AF" w:rsidR="0008521C" w:rsidRDefault="0008521C" w:rsidP="00596828">
            <w:pPr>
              <w:contextualSpacing/>
            </w:pPr>
          </w:p>
        </w:tc>
      </w:tr>
    </w:tbl>
    <w:p w14:paraId="426E0DE9" w14:textId="77777777" w:rsidR="00680881" w:rsidRDefault="00680881" w:rsidP="00E8453C">
      <w:pPr>
        <w:pStyle w:val="Italic"/>
        <w:contextualSpacing/>
        <w:rPr>
          <w:i w:val="0"/>
          <w:iCs/>
          <w:sz w:val="18"/>
          <w:szCs w:val="18"/>
        </w:rPr>
      </w:pPr>
    </w:p>
    <w:p w14:paraId="2DEECB95" w14:textId="2D3A83B4" w:rsidR="00680881" w:rsidRDefault="002A7CF8" w:rsidP="00E8453C">
      <w:pPr>
        <w:pStyle w:val="Italic"/>
        <w:contextualSpacing/>
        <w:rPr>
          <w:i w:val="0"/>
          <w:iCs/>
          <w:sz w:val="18"/>
          <w:szCs w:val="18"/>
        </w:rPr>
      </w:pPr>
      <w:r>
        <w:rPr>
          <w:i w:val="0"/>
          <w:iCs/>
          <w:sz w:val="18"/>
          <w:szCs w:val="18"/>
        </w:rPr>
        <w:t>Please describe the need</w:t>
      </w:r>
      <w:r w:rsidR="00680881">
        <w:rPr>
          <w:i w:val="0"/>
          <w:iCs/>
          <w:sz w:val="18"/>
          <w:szCs w:val="18"/>
        </w:rPr>
        <w:t>: ______________________________________________________________________________</w:t>
      </w:r>
    </w:p>
    <w:p w14:paraId="38DB6C07" w14:textId="54CC2800" w:rsidR="00680881" w:rsidRDefault="00680881" w:rsidP="00E8453C">
      <w:pPr>
        <w:pStyle w:val="Italic"/>
        <w:contextualSpacing/>
        <w:rPr>
          <w:i w:val="0"/>
          <w:iCs/>
          <w:sz w:val="18"/>
          <w:szCs w:val="18"/>
        </w:rPr>
      </w:pPr>
    </w:p>
    <w:p w14:paraId="37277193" w14:textId="7EC9931C" w:rsidR="00680881" w:rsidRDefault="00680881" w:rsidP="00E8453C">
      <w:pPr>
        <w:pStyle w:val="Italic"/>
        <w:contextualSpacing/>
        <w:rPr>
          <w:i w:val="0"/>
          <w:iCs/>
          <w:sz w:val="18"/>
          <w:szCs w:val="18"/>
        </w:rPr>
      </w:pPr>
      <w:r>
        <w:rPr>
          <w:i w:val="0"/>
          <w:iCs/>
          <w:sz w:val="18"/>
          <w:szCs w:val="18"/>
        </w:rPr>
        <w:t>___________________________________________________________________________________________________</w:t>
      </w:r>
    </w:p>
    <w:p w14:paraId="161DA178" w14:textId="4FBF161C" w:rsidR="00680881" w:rsidRDefault="00680881" w:rsidP="00E8453C">
      <w:pPr>
        <w:pStyle w:val="Italic"/>
        <w:contextualSpacing/>
        <w:rPr>
          <w:i w:val="0"/>
          <w:iCs/>
          <w:sz w:val="18"/>
          <w:szCs w:val="18"/>
        </w:rPr>
      </w:pPr>
    </w:p>
    <w:p w14:paraId="70C02129" w14:textId="77777777" w:rsidR="00E60EBB" w:rsidRPr="00065DF4" w:rsidRDefault="00E60EBB" w:rsidP="00E8453C">
      <w:pPr>
        <w:pStyle w:val="Italic"/>
        <w:contextualSpacing/>
        <w:rPr>
          <w:i w:val="0"/>
          <w:iCs/>
          <w:sz w:val="18"/>
          <w:szCs w:val="18"/>
        </w:rPr>
      </w:pPr>
    </w:p>
    <w:p w14:paraId="6FB90304" w14:textId="3083A64A" w:rsidR="00F127D8" w:rsidRPr="00F127D8" w:rsidRDefault="00F127D8" w:rsidP="00E8453C">
      <w:pPr>
        <w:pStyle w:val="Italic"/>
        <w:contextualSpacing/>
        <w:rPr>
          <w:i w:val="0"/>
          <w:iCs/>
          <w:sz w:val="18"/>
          <w:szCs w:val="18"/>
        </w:rPr>
      </w:pPr>
      <w:r>
        <w:rPr>
          <w:i w:val="0"/>
          <w:iCs/>
          <w:sz w:val="18"/>
          <w:szCs w:val="18"/>
        </w:rPr>
        <w:t xml:space="preserve">Amount requested*:  _________________________________          </w:t>
      </w:r>
    </w:p>
    <w:p w14:paraId="481ADE13" w14:textId="77777777" w:rsidR="00D3228F" w:rsidRDefault="00D3228F" w:rsidP="00E8453C">
      <w:pPr>
        <w:pStyle w:val="Italic"/>
        <w:contextualSpacing/>
        <w:rPr>
          <w:sz w:val="18"/>
          <w:szCs w:val="18"/>
        </w:rPr>
      </w:pPr>
    </w:p>
    <w:p w14:paraId="5C078302" w14:textId="6A0D7A29" w:rsidR="00D3228F" w:rsidRDefault="00D3228F" w:rsidP="00E8453C">
      <w:pPr>
        <w:pStyle w:val="Italic"/>
        <w:contextualSpacing/>
        <w:rPr>
          <w:sz w:val="18"/>
          <w:szCs w:val="18"/>
        </w:rPr>
      </w:pPr>
    </w:p>
    <w:p w14:paraId="441B01AD" w14:textId="77777777" w:rsidR="00844CF5" w:rsidRDefault="00844CF5" w:rsidP="00E8453C">
      <w:pPr>
        <w:pStyle w:val="Italic"/>
        <w:contextualSpacing/>
        <w:rPr>
          <w:sz w:val="18"/>
          <w:szCs w:val="18"/>
        </w:rPr>
      </w:pPr>
    </w:p>
    <w:p w14:paraId="23BACC41" w14:textId="1773F70D" w:rsidR="00E8453C" w:rsidRPr="00C1442D" w:rsidRDefault="00E8453C" w:rsidP="00E8453C">
      <w:pPr>
        <w:pStyle w:val="Italic"/>
        <w:contextualSpacing/>
        <w:rPr>
          <w:sz w:val="18"/>
          <w:szCs w:val="18"/>
        </w:rPr>
      </w:pPr>
      <w:r w:rsidRPr="00C1442D">
        <w:rPr>
          <w:sz w:val="18"/>
          <w:szCs w:val="18"/>
        </w:rPr>
        <w:t>I certify that my answers are true and complete to the best of my knowledg</w:t>
      </w:r>
      <w:r w:rsidR="00A33AED" w:rsidRPr="00C1442D">
        <w:rPr>
          <w:sz w:val="18"/>
          <w:szCs w:val="18"/>
        </w:rPr>
        <w:t xml:space="preserve">e. </w:t>
      </w:r>
      <w:r w:rsidRPr="00C1442D">
        <w:rPr>
          <w:sz w:val="18"/>
          <w:szCs w:val="18"/>
        </w:rPr>
        <w:t>I understand that false or misleading information in my application or interview may result</w:t>
      </w:r>
      <w:r w:rsidR="00607053" w:rsidRPr="00C1442D">
        <w:rPr>
          <w:sz w:val="18"/>
          <w:szCs w:val="18"/>
        </w:rPr>
        <w:t xml:space="preserve"> in </w:t>
      </w:r>
      <w:r w:rsidR="00C1442D">
        <w:rPr>
          <w:sz w:val="18"/>
          <w:szCs w:val="18"/>
        </w:rPr>
        <w:t>denial/</w:t>
      </w:r>
      <w:r w:rsidR="00607053" w:rsidRPr="00C1442D">
        <w:rPr>
          <w:sz w:val="18"/>
          <w:szCs w:val="18"/>
        </w:rPr>
        <w:t>repayment</w:t>
      </w:r>
      <w:r w:rsidRPr="00C1442D">
        <w:rPr>
          <w:sz w:val="18"/>
          <w:szCs w:val="18"/>
        </w:rPr>
        <w:t>.</w:t>
      </w:r>
      <w:r w:rsidR="00A33AED" w:rsidRPr="00C1442D">
        <w:rPr>
          <w:sz w:val="18"/>
          <w:szCs w:val="18"/>
        </w:rPr>
        <w:t xml:space="preserve">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90"/>
        <w:gridCol w:w="5327"/>
        <w:gridCol w:w="674"/>
        <w:gridCol w:w="2189"/>
      </w:tblGrid>
      <w:tr w:rsidR="00E8453C" w:rsidRPr="005114CE" w14:paraId="08A825AC" w14:textId="77777777" w:rsidTr="008C1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90" w:type="dxa"/>
          </w:tcPr>
          <w:p w14:paraId="503A98B4" w14:textId="0CB50EAC" w:rsidR="00E8453C" w:rsidRPr="005114CE" w:rsidRDefault="00E8453C" w:rsidP="00FE1F65">
            <w:pPr>
              <w:contextualSpacing/>
            </w:pPr>
            <w:r>
              <w:t xml:space="preserve">Student </w:t>
            </w:r>
            <w:r w:rsidRPr="005114CE">
              <w:t>Signature:</w:t>
            </w:r>
          </w:p>
        </w:tc>
        <w:tc>
          <w:tcPr>
            <w:tcW w:w="5327" w:type="dxa"/>
            <w:tcBorders>
              <w:bottom w:val="single" w:sz="4" w:space="0" w:color="auto"/>
            </w:tcBorders>
          </w:tcPr>
          <w:p w14:paraId="730108FB" w14:textId="7EDC2A94" w:rsidR="00E8453C" w:rsidRPr="005114CE" w:rsidRDefault="00E8453C" w:rsidP="00FE1F65">
            <w:pPr>
              <w:pStyle w:val="FieldText"/>
              <w:contextualSpacing/>
            </w:pPr>
          </w:p>
        </w:tc>
        <w:tc>
          <w:tcPr>
            <w:tcW w:w="674" w:type="dxa"/>
          </w:tcPr>
          <w:p w14:paraId="09C26BFD" w14:textId="77777777" w:rsidR="00E8453C" w:rsidRPr="005114CE" w:rsidRDefault="00E8453C" w:rsidP="00FE1F65">
            <w:pPr>
              <w:pStyle w:val="Heading4"/>
              <w:contextualSpacing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02B5847B" w14:textId="77777777" w:rsidR="00E8453C" w:rsidRPr="005114CE" w:rsidRDefault="00E8453C" w:rsidP="00FE1F65">
            <w:pPr>
              <w:pStyle w:val="FieldText"/>
              <w:contextualSpacing/>
            </w:pPr>
          </w:p>
        </w:tc>
      </w:tr>
    </w:tbl>
    <w:p w14:paraId="0A2E64B3" w14:textId="4A0574CC" w:rsidR="00F835F4" w:rsidRDefault="00844CF5" w:rsidP="00596828">
      <w:pPr>
        <w:contextualSpacing/>
      </w:pPr>
      <w:r w:rsidRPr="00C1442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2195D" wp14:editId="4700AA69">
                <wp:simplePos x="0" y="0"/>
                <wp:positionH relativeFrom="margin">
                  <wp:posOffset>-9525</wp:posOffset>
                </wp:positionH>
                <wp:positionV relativeFrom="margin">
                  <wp:posOffset>4328795</wp:posOffset>
                </wp:positionV>
                <wp:extent cx="6448425" cy="19050"/>
                <wp:effectExtent l="0" t="19050" r="47625" b="38100"/>
                <wp:wrapSquare wrapText="bothSides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190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B9A4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-.75pt,340.85pt" to="507pt,3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" strokecolor="#5a5a5a [2109]" strokeweight="4.5pt">
                <w10:wrap type="square" anchorx="margin" anchory="margin"/>
              </v:line>
            </w:pict>
          </mc:Fallback>
        </mc:AlternateContent>
      </w:r>
    </w:p>
    <w:p w14:paraId="316115E7" w14:textId="43331680" w:rsidR="00844CF5" w:rsidRDefault="00844CF5" w:rsidP="00596828">
      <w:pPr>
        <w:contextualSpacing/>
      </w:pPr>
    </w:p>
    <w:p w14:paraId="369034C2" w14:textId="5413D26C" w:rsidR="00B732EC" w:rsidRPr="00596828" w:rsidRDefault="00B732EC" w:rsidP="00020613">
      <w:pPr>
        <w:spacing w:line="200" w:lineRule="exact"/>
        <w:contextualSpacing/>
        <w:rPr>
          <w:b/>
          <w:bCs/>
          <w:u w:val="single"/>
        </w:rPr>
      </w:pPr>
      <w:r w:rsidRPr="00596828">
        <w:rPr>
          <w:b/>
          <w:bCs/>
          <w:u w:val="single"/>
        </w:rPr>
        <w:t>TO BE COMPLETED BY STAFF</w:t>
      </w:r>
    </w:p>
    <w:p w14:paraId="4B40A461" w14:textId="654C6619" w:rsidR="00B732EC" w:rsidRDefault="00B732EC" w:rsidP="00020613">
      <w:pPr>
        <w:spacing w:line="200" w:lineRule="exact"/>
        <w:contextualSpacing/>
      </w:pPr>
    </w:p>
    <w:p w14:paraId="5ED78683" w14:textId="306BC354" w:rsidR="00845BA4" w:rsidRPr="002B2A87" w:rsidRDefault="00845BA4" w:rsidP="00020613">
      <w:pPr>
        <w:spacing w:line="200" w:lineRule="exact"/>
        <w:contextualSpacing/>
        <w:rPr>
          <w:b/>
          <w:bCs/>
          <w:i/>
          <w:iCs/>
        </w:rPr>
      </w:pPr>
      <w:r w:rsidRPr="00E8453C">
        <w:rPr>
          <w:b/>
          <w:bCs/>
        </w:rPr>
        <w:t>Eligibility Question</w:t>
      </w:r>
      <w:r w:rsidR="00F51DEB">
        <w:rPr>
          <w:b/>
          <w:bCs/>
        </w:rPr>
        <w:t>s</w:t>
      </w:r>
      <w:r w:rsidRPr="00E8453C">
        <w:rPr>
          <w:b/>
          <w:bCs/>
        </w:rPr>
        <w:t>:</w:t>
      </w:r>
      <w:r w:rsidR="002B2A87">
        <w:rPr>
          <w:b/>
          <w:bCs/>
        </w:rPr>
        <w:t xml:space="preserve"> </w:t>
      </w:r>
    </w:p>
    <w:p w14:paraId="637B941E" w14:textId="03BBB96E" w:rsidR="0008521C" w:rsidRPr="00E8453C" w:rsidRDefault="0008521C" w:rsidP="00020613">
      <w:pPr>
        <w:spacing w:line="200" w:lineRule="exact"/>
        <w:contextualSpacing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08521C" w14:paraId="2FE6B7AB" w14:textId="77777777" w:rsidTr="00B732EC">
        <w:trPr>
          <w:trHeight w:val="575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16EE2D99" w14:textId="538C08D3" w:rsidR="0008521C" w:rsidRDefault="00B732EC" w:rsidP="00020613">
            <w:pPr>
              <w:spacing w:line="200" w:lineRule="exact"/>
              <w:contextualSpacing/>
            </w:pPr>
            <w:r>
              <w:t>Is student</w:t>
            </w:r>
            <w:r w:rsidR="0008521C">
              <w:t xml:space="preserve"> currently enrolled in an NC community college</w:t>
            </w:r>
            <w:r>
              <w:t xml:space="preserve"> </w:t>
            </w:r>
            <w:r w:rsidRPr="00447BE2">
              <w:rPr>
                <w:u w:val="single"/>
              </w:rPr>
              <w:t>postsecondary</w:t>
            </w:r>
            <w:r>
              <w:t xml:space="preserve"> diploma/certification program</w:t>
            </w:r>
            <w:r w:rsidR="0008521C">
              <w:t xml:space="preserve">?    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4A58133C" w14:textId="58F10199" w:rsidR="0008521C" w:rsidRDefault="00B732EC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6C5E1C73" w14:textId="77777777" w:rsidR="0008521C" w:rsidRDefault="0008521C" w:rsidP="00020613">
      <w:pPr>
        <w:spacing w:line="200" w:lineRule="exact"/>
        <w:contextualSpacing/>
      </w:pPr>
    </w:p>
    <w:p w14:paraId="2D3C16BA" w14:textId="77777777" w:rsidR="00B732EC" w:rsidRDefault="00B732EC" w:rsidP="00020613">
      <w:pPr>
        <w:spacing w:line="200" w:lineRule="exact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873243" w14:paraId="3D355ACA" w14:textId="77777777" w:rsidTr="00E8453C">
        <w:trPr>
          <w:trHeight w:val="368"/>
        </w:trPr>
        <w:tc>
          <w:tcPr>
            <w:tcW w:w="7465" w:type="dxa"/>
            <w:tcBorders>
              <w:bottom w:val="single" w:sz="4" w:space="0" w:color="auto"/>
            </w:tcBorders>
            <w:vAlign w:val="center"/>
          </w:tcPr>
          <w:p w14:paraId="3EA08D2C" w14:textId="0DDD963D" w:rsidR="00873243" w:rsidRDefault="00873243" w:rsidP="00020613">
            <w:pPr>
              <w:spacing w:line="200" w:lineRule="exact"/>
              <w:contextualSpacing/>
            </w:pPr>
            <w:r>
              <w:t>Does enrolled student have a minimum 2.0 cumulative GPA?</w:t>
            </w:r>
          </w:p>
        </w:tc>
        <w:tc>
          <w:tcPr>
            <w:tcW w:w="2605" w:type="dxa"/>
            <w:tcBorders>
              <w:bottom w:val="single" w:sz="4" w:space="0" w:color="auto"/>
            </w:tcBorders>
            <w:vAlign w:val="center"/>
          </w:tcPr>
          <w:p w14:paraId="3054B876" w14:textId="77777777" w:rsidR="00873243" w:rsidRDefault="00873243" w:rsidP="00020613">
            <w:pPr>
              <w:spacing w:line="200" w:lineRule="exact"/>
              <w:contextualSpacing/>
              <w:jc w:val="center"/>
            </w:pPr>
            <w:r>
              <w:t>Yes              No</w:t>
            </w:r>
          </w:p>
        </w:tc>
      </w:tr>
    </w:tbl>
    <w:p w14:paraId="08D94CA6" w14:textId="003C3DC6" w:rsidR="00873243" w:rsidRPr="00E8453C" w:rsidRDefault="00873243" w:rsidP="00020613">
      <w:pPr>
        <w:spacing w:line="200" w:lineRule="exact"/>
        <w:contextualSpacing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2605"/>
      </w:tblGrid>
      <w:tr w:rsidR="009C6008" w14:paraId="63B83895" w14:textId="77777777" w:rsidTr="009C6008">
        <w:trPr>
          <w:trHeight w:val="305"/>
        </w:trPr>
        <w:tc>
          <w:tcPr>
            <w:tcW w:w="7465" w:type="dxa"/>
            <w:vAlign w:val="center"/>
          </w:tcPr>
          <w:p w14:paraId="3E9CF179" w14:textId="32DE6777" w:rsidR="009C6008" w:rsidRDefault="009C6008" w:rsidP="00020613">
            <w:pPr>
              <w:spacing w:line="200" w:lineRule="exact"/>
              <w:contextualSpacing/>
            </w:pPr>
            <w:r>
              <w:t xml:space="preserve">Describe assistance </w:t>
            </w:r>
            <w:r w:rsidR="002A0523">
              <w:t xml:space="preserve">type </w:t>
            </w:r>
            <w:r>
              <w:t>and amount</w:t>
            </w:r>
            <w:r w:rsidR="002A0523">
              <w:t>(s)</w:t>
            </w:r>
            <w:r>
              <w:t xml:space="preserve"> needed:                                              </w:t>
            </w:r>
            <w:r w:rsidR="002A0523">
              <w:t xml:space="preserve"> </w:t>
            </w:r>
            <w:r w:rsidRPr="00447BE2">
              <w:rPr>
                <w:b/>
                <w:bCs/>
              </w:rPr>
              <w:t>TOTAL</w:t>
            </w:r>
          </w:p>
        </w:tc>
        <w:tc>
          <w:tcPr>
            <w:tcW w:w="2605" w:type="dxa"/>
            <w:vAlign w:val="center"/>
          </w:tcPr>
          <w:p w14:paraId="25E88161" w14:textId="47BBDF51" w:rsidR="009C6008" w:rsidRDefault="009C6008" w:rsidP="00020613">
            <w:pPr>
              <w:spacing w:line="200" w:lineRule="exact"/>
              <w:contextualSpacing/>
            </w:pPr>
            <w:r>
              <w:t xml:space="preserve">$                     </w:t>
            </w:r>
          </w:p>
        </w:tc>
      </w:tr>
      <w:tr w:rsidR="002A0523" w14:paraId="676CD347" w14:textId="77777777" w:rsidTr="00D1401B">
        <w:trPr>
          <w:trHeight w:val="377"/>
        </w:trPr>
        <w:tc>
          <w:tcPr>
            <w:tcW w:w="10070" w:type="dxa"/>
            <w:gridSpan w:val="2"/>
            <w:vAlign w:val="center"/>
          </w:tcPr>
          <w:p w14:paraId="49BA7496" w14:textId="77777777" w:rsidR="002A0523" w:rsidRDefault="002A0523" w:rsidP="00020613">
            <w:pPr>
              <w:spacing w:line="200" w:lineRule="exact"/>
              <w:contextualSpacing/>
              <w:jc w:val="center"/>
            </w:pPr>
          </w:p>
          <w:p w14:paraId="670D6501" w14:textId="77777777" w:rsidR="002A0523" w:rsidRDefault="002A0523" w:rsidP="00020613">
            <w:pPr>
              <w:spacing w:line="200" w:lineRule="exact"/>
              <w:contextualSpacing/>
              <w:jc w:val="center"/>
            </w:pPr>
          </w:p>
          <w:p w14:paraId="07A04A03" w14:textId="77777777" w:rsidR="00533273" w:rsidRDefault="00533273" w:rsidP="00020613">
            <w:pPr>
              <w:spacing w:line="200" w:lineRule="exact"/>
              <w:contextualSpacing/>
              <w:jc w:val="center"/>
            </w:pPr>
          </w:p>
          <w:p w14:paraId="69A4841A" w14:textId="07E8C37D" w:rsidR="00533273" w:rsidRDefault="00533273" w:rsidP="00020613">
            <w:pPr>
              <w:spacing w:line="200" w:lineRule="exact"/>
              <w:contextualSpacing/>
              <w:jc w:val="center"/>
            </w:pPr>
          </w:p>
        </w:tc>
      </w:tr>
    </w:tbl>
    <w:p w14:paraId="514E9435" w14:textId="565BC0BE" w:rsidR="00873243" w:rsidRDefault="00873243" w:rsidP="00020613">
      <w:pPr>
        <w:spacing w:line="200" w:lineRule="exact"/>
        <w:contextualSpacing/>
      </w:pPr>
    </w:p>
    <w:sectPr w:rsidR="00873243" w:rsidSect="009C6008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ED0AB" w14:textId="77777777" w:rsidR="00367C56" w:rsidRDefault="00367C56" w:rsidP="00176E67">
      <w:r>
        <w:separator/>
      </w:r>
    </w:p>
  </w:endnote>
  <w:endnote w:type="continuationSeparator" w:id="0">
    <w:p w14:paraId="15C22B0C" w14:textId="77777777" w:rsidR="00367C56" w:rsidRDefault="00367C5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F9104" w14:textId="77777777" w:rsidR="00E60EBB" w:rsidRDefault="00E60EBB" w:rsidP="0039176B">
    <w:pPr>
      <w:pStyle w:val="Footer"/>
    </w:pPr>
  </w:p>
  <w:sdt>
    <w:sdtPr>
      <w:id w:val="-2072336050"/>
      <w:docPartObj>
        <w:docPartGallery w:val="Page Numbers (Bottom of Page)"/>
        <w:docPartUnique/>
      </w:docPartObj>
    </w:sdtPr>
    <w:sdtEndPr/>
    <w:sdtContent>
      <w:p w14:paraId="0091ABDD" w14:textId="77777777" w:rsidR="00E60EBB" w:rsidRDefault="00E60EBB" w:rsidP="0039176B">
        <w:pPr>
          <w:pStyle w:val="Footer"/>
        </w:pPr>
      </w:p>
      <w:p w14:paraId="6CF49443" w14:textId="1D23C6E3" w:rsidR="00020613" w:rsidRDefault="00A769BA" w:rsidP="0039176B">
        <w:pPr>
          <w:pStyle w:val="Footer"/>
        </w:pPr>
        <w:r>
          <w:t>FA</w:t>
        </w:r>
        <w:r w:rsidR="00671CFB">
          <w:t xml:space="preserve"> </w:t>
        </w:r>
        <w:r>
          <w:t>ACKNOWLEDGEMENT</w:t>
        </w:r>
        <w:r w:rsidR="00671CFB">
          <w:t>: _____________________________________________</w:t>
        </w:r>
        <w:r w:rsidR="0039176B">
          <w:t xml:space="preserve"> </w:t>
        </w:r>
        <w:r w:rsidR="0039176B" w:rsidRPr="0039176B">
          <w:rPr>
            <w:sz w:val="8"/>
            <w:szCs w:val="12"/>
          </w:rPr>
          <w:t xml:space="preserve"> </w:t>
        </w:r>
        <w:r w:rsidR="00671CFB">
          <w:t xml:space="preserve">DATE:_________________ </w:t>
        </w:r>
      </w:p>
      <w:p w14:paraId="4A649835" w14:textId="77777777" w:rsidR="00E60EBB" w:rsidRDefault="00E60EBB" w:rsidP="00F3185F">
        <w:pPr>
          <w:pStyle w:val="Footer"/>
        </w:pPr>
      </w:p>
      <w:p w14:paraId="1F9FB99E" w14:textId="77777777" w:rsidR="00E60EBB" w:rsidRDefault="00E60EBB" w:rsidP="00F3185F">
        <w:pPr>
          <w:pStyle w:val="Footer"/>
        </w:pPr>
      </w:p>
      <w:p w14:paraId="12670450" w14:textId="103014EE" w:rsidR="00F3185F" w:rsidRDefault="00E74D4F" w:rsidP="00F3185F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A7831" w14:textId="77777777" w:rsidR="00367C56" w:rsidRDefault="00367C56" w:rsidP="00176E67">
      <w:r>
        <w:separator/>
      </w:r>
    </w:p>
  </w:footnote>
  <w:footnote w:type="continuationSeparator" w:id="0">
    <w:p w14:paraId="72EA1003" w14:textId="77777777" w:rsidR="00367C56" w:rsidRDefault="00367C56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10" w:type="pct"/>
      <w:tblLook w:val="0620" w:firstRow="1" w:lastRow="0" w:firstColumn="0" w:lastColumn="0" w:noHBand="1" w:noVBand="1"/>
    </w:tblPr>
    <w:tblGrid>
      <w:gridCol w:w="2906"/>
      <w:gridCol w:w="3574"/>
      <w:gridCol w:w="3620"/>
    </w:tblGrid>
    <w:tr w:rsidR="00D51993" w14:paraId="1C5FE3A2" w14:textId="52424D89" w:rsidTr="00D51993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080"/>
      </w:trPr>
      <w:tc>
        <w:tcPr>
          <w:tcW w:w="2906" w:type="dxa"/>
        </w:tcPr>
        <w:p w14:paraId="70709C83" w14:textId="3AF30F8D" w:rsidR="00D51993" w:rsidRDefault="00D51993" w:rsidP="00596828">
          <w:r w:rsidRPr="00856C35">
            <w:rPr>
              <w:noProof/>
            </w:rPr>
            <w:drawing>
              <wp:inline distT="0" distB="0" distL="0" distR="0" wp14:anchorId="25AC790C" wp14:editId="45ED586C">
                <wp:extent cx="1676400" cy="699772"/>
                <wp:effectExtent l="0" t="0" r="0" b="0"/>
                <wp:docPr id="3" name="Picture 1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221" b="19991"/>
                        <a:stretch/>
                      </pic:blipFill>
                      <pic:spPr bwMode="auto">
                        <a:xfrm>
                          <a:off x="0" y="0"/>
                          <a:ext cx="1693522" cy="706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</w:tcPr>
        <w:p w14:paraId="2B31463A" w14:textId="75E3EC77" w:rsidR="00D51993" w:rsidRDefault="00D51993" w:rsidP="00227306">
          <w:pPr>
            <w:pStyle w:val="CompanyName"/>
          </w:pPr>
        </w:p>
      </w:tc>
      <w:tc>
        <w:tcPr>
          <w:tcW w:w="3620" w:type="dxa"/>
        </w:tcPr>
        <w:p w14:paraId="31A035E9" w14:textId="5CC7825F" w:rsidR="00D46D9F" w:rsidRPr="00F81C03" w:rsidRDefault="00891ED2" w:rsidP="00D46D9F">
          <w:pPr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F0E579F" wp14:editId="089B3A47">
                <wp:simplePos x="0" y="0"/>
                <wp:positionH relativeFrom="column">
                  <wp:posOffset>0</wp:posOffset>
                </wp:positionH>
                <wp:positionV relativeFrom="paragraph">
                  <wp:posOffset>1</wp:posOffset>
                </wp:positionV>
                <wp:extent cx="1344295" cy="741680"/>
                <wp:effectExtent l="0" t="0" r="8255" b="1270"/>
                <wp:wrapTight wrapText="bothSides">
                  <wp:wrapPolygon edited="0">
                    <wp:start x="0" y="0"/>
                    <wp:lineTo x="0" y="21082"/>
                    <wp:lineTo x="21427" y="21082"/>
                    <wp:lineTo x="21427" y="0"/>
                    <wp:lineTo x="0" y="0"/>
                  </wp:wrapPolygon>
                </wp:wrapTight>
                <wp:docPr id="5" name="Picture 5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429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B18DF88" w14:textId="2E4D1926" w:rsidR="00891ED2" w:rsidRDefault="00891ED2" w:rsidP="00D46D9F">
          <w:pPr>
            <w:rPr>
              <w:rFonts w:ascii="Garamond" w:hAnsi="Garamond"/>
              <w:bCs/>
              <w:sz w:val="18"/>
              <w:szCs w:val="18"/>
            </w:rPr>
          </w:pPr>
        </w:p>
        <w:p w14:paraId="6A40EDF4" w14:textId="0617DEB5" w:rsidR="00D46D9F" w:rsidRPr="001E0A16" w:rsidRDefault="00D46D9F" w:rsidP="00D46D9F">
          <w:pPr>
            <w:rPr>
              <w:rFonts w:ascii="Garamond" w:hAnsi="Garamond"/>
              <w:bCs/>
              <w:sz w:val="18"/>
              <w:szCs w:val="18"/>
            </w:rPr>
          </w:pPr>
          <w:r>
            <w:rPr>
              <w:rFonts w:ascii="Garamond" w:hAnsi="Garamond"/>
              <w:bCs/>
              <w:sz w:val="18"/>
              <w:szCs w:val="18"/>
            </w:rPr>
            <w:t xml:space="preserve">141 College Drive, </w:t>
          </w:r>
          <w:r w:rsidRPr="00F81C03">
            <w:rPr>
              <w:rFonts w:ascii="Garamond" w:hAnsi="Garamond"/>
              <w:sz w:val="18"/>
              <w:szCs w:val="18"/>
            </w:rPr>
            <w:t>Albemarle, NC  28001</w:t>
          </w:r>
        </w:p>
        <w:p w14:paraId="54A5749C" w14:textId="66619FCA" w:rsidR="00D51993" w:rsidRPr="00891ED2" w:rsidRDefault="00D51993" w:rsidP="00891ED2">
          <w:pPr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t xml:space="preserve"> </w:t>
          </w:r>
        </w:p>
      </w:tc>
    </w:tr>
  </w:tbl>
  <w:p w14:paraId="26A800B3" w14:textId="6176EBAD" w:rsidR="00596828" w:rsidRDefault="00596828" w:rsidP="00891E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51618852">
    <w:abstractNumId w:val="9"/>
  </w:num>
  <w:num w:numId="2" w16cid:durableId="112986408">
    <w:abstractNumId w:val="7"/>
  </w:num>
  <w:num w:numId="3" w16cid:durableId="342367035">
    <w:abstractNumId w:val="6"/>
  </w:num>
  <w:num w:numId="4" w16cid:durableId="1781758445">
    <w:abstractNumId w:val="5"/>
  </w:num>
  <w:num w:numId="5" w16cid:durableId="1560940711">
    <w:abstractNumId w:val="4"/>
  </w:num>
  <w:num w:numId="6" w16cid:durableId="176773170">
    <w:abstractNumId w:val="8"/>
  </w:num>
  <w:num w:numId="7" w16cid:durableId="1147698861">
    <w:abstractNumId w:val="3"/>
  </w:num>
  <w:num w:numId="8" w16cid:durableId="1278440694">
    <w:abstractNumId w:val="2"/>
  </w:num>
  <w:num w:numId="9" w16cid:durableId="114688577">
    <w:abstractNumId w:val="1"/>
  </w:num>
  <w:num w:numId="10" w16cid:durableId="1074427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5F4"/>
    <w:rsid w:val="000071F7"/>
    <w:rsid w:val="00010B00"/>
    <w:rsid w:val="00020613"/>
    <w:rsid w:val="0002798A"/>
    <w:rsid w:val="00065DF4"/>
    <w:rsid w:val="00083002"/>
    <w:rsid w:val="0008521C"/>
    <w:rsid w:val="00087B85"/>
    <w:rsid w:val="000A01F1"/>
    <w:rsid w:val="000C1163"/>
    <w:rsid w:val="000C797A"/>
    <w:rsid w:val="000D2539"/>
    <w:rsid w:val="000D2BB8"/>
    <w:rsid w:val="000F2DF4"/>
    <w:rsid w:val="000F6783"/>
    <w:rsid w:val="00116416"/>
    <w:rsid w:val="00120C95"/>
    <w:rsid w:val="0014663E"/>
    <w:rsid w:val="00176E67"/>
    <w:rsid w:val="00180664"/>
    <w:rsid w:val="001903F7"/>
    <w:rsid w:val="0019395E"/>
    <w:rsid w:val="001D6B76"/>
    <w:rsid w:val="00211828"/>
    <w:rsid w:val="00227306"/>
    <w:rsid w:val="00250014"/>
    <w:rsid w:val="00266E96"/>
    <w:rsid w:val="00275BB5"/>
    <w:rsid w:val="00286F6A"/>
    <w:rsid w:val="00291C8C"/>
    <w:rsid w:val="002A0523"/>
    <w:rsid w:val="002A1ECE"/>
    <w:rsid w:val="002A2510"/>
    <w:rsid w:val="002A6FA9"/>
    <w:rsid w:val="002A7CF8"/>
    <w:rsid w:val="002B2A87"/>
    <w:rsid w:val="002B4D1D"/>
    <w:rsid w:val="002C10B1"/>
    <w:rsid w:val="002D222A"/>
    <w:rsid w:val="003076FD"/>
    <w:rsid w:val="00317005"/>
    <w:rsid w:val="00330050"/>
    <w:rsid w:val="00335259"/>
    <w:rsid w:val="00367C56"/>
    <w:rsid w:val="00367CB3"/>
    <w:rsid w:val="0039176B"/>
    <w:rsid w:val="003929F1"/>
    <w:rsid w:val="003A1B63"/>
    <w:rsid w:val="003A41A1"/>
    <w:rsid w:val="003B2326"/>
    <w:rsid w:val="00400251"/>
    <w:rsid w:val="00437ED0"/>
    <w:rsid w:val="00440CD8"/>
    <w:rsid w:val="00443837"/>
    <w:rsid w:val="00447BE2"/>
    <w:rsid w:val="00447DAA"/>
    <w:rsid w:val="00450F66"/>
    <w:rsid w:val="00461739"/>
    <w:rsid w:val="00464704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2B8F"/>
    <w:rsid w:val="00504B65"/>
    <w:rsid w:val="005114CE"/>
    <w:rsid w:val="0052122B"/>
    <w:rsid w:val="00533273"/>
    <w:rsid w:val="005557F6"/>
    <w:rsid w:val="00563778"/>
    <w:rsid w:val="00596828"/>
    <w:rsid w:val="005B4AE2"/>
    <w:rsid w:val="005E63CC"/>
    <w:rsid w:val="005F6E87"/>
    <w:rsid w:val="00602863"/>
    <w:rsid w:val="00607053"/>
    <w:rsid w:val="00607FED"/>
    <w:rsid w:val="00613129"/>
    <w:rsid w:val="00617C65"/>
    <w:rsid w:val="0063459A"/>
    <w:rsid w:val="00647AE6"/>
    <w:rsid w:val="0066126B"/>
    <w:rsid w:val="00671CFB"/>
    <w:rsid w:val="00680881"/>
    <w:rsid w:val="00682C69"/>
    <w:rsid w:val="006D2635"/>
    <w:rsid w:val="006D779C"/>
    <w:rsid w:val="006E47FA"/>
    <w:rsid w:val="006E4F63"/>
    <w:rsid w:val="006E729E"/>
    <w:rsid w:val="00703495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4CF5"/>
    <w:rsid w:val="00845BA4"/>
    <w:rsid w:val="00852EC6"/>
    <w:rsid w:val="00856C35"/>
    <w:rsid w:val="00871876"/>
    <w:rsid w:val="00873243"/>
    <w:rsid w:val="008753A7"/>
    <w:rsid w:val="0088782D"/>
    <w:rsid w:val="00891ED2"/>
    <w:rsid w:val="008B7081"/>
    <w:rsid w:val="008C12B7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665E"/>
    <w:rsid w:val="009802C4"/>
    <w:rsid w:val="009976D9"/>
    <w:rsid w:val="00997A3E"/>
    <w:rsid w:val="009A12D5"/>
    <w:rsid w:val="009A4EA3"/>
    <w:rsid w:val="009A55DC"/>
    <w:rsid w:val="009C220D"/>
    <w:rsid w:val="009C6008"/>
    <w:rsid w:val="00A211B2"/>
    <w:rsid w:val="00A25B61"/>
    <w:rsid w:val="00A2727E"/>
    <w:rsid w:val="00A33AED"/>
    <w:rsid w:val="00A35524"/>
    <w:rsid w:val="00A60C9E"/>
    <w:rsid w:val="00A74F99"/>
    <w:rsid w:val="00A769BA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32EC"/>
    <w:rsid w:val="00B81CB3"/>
    <w:rsid w:val="00B90EC2"/>
    <w:rsid w:val="00BA268F"/>
    <w:rsid w:val="00BC07E3"/>
    <w:rsid w:val="00BD103E"/>
    <w:rsid w:val="00C079CA"/>
    <w:rsid w:val="00C1442D"/>
    <w:rsid w:val="00C31CF9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3228F"/>
    <w:rsid w:val="00D46D9F"/>
    <w:rsid w:val="00D51993"/>
    <w:rsid w:val="00D55AFA"/>
    <w:rsid w:val="00D6155E"/>
    <w:rsid w:val="00D83A19"/>
    <w:rsid w:val="00D86A85"/>
    <w:rsid w:val="00D90A75"/>
    <w:rsid w:val="00DA4514"/>
    <w:rsid w:val="00DB57ED"/>
    <w:rsid w:val="00DC47A2"/>
    <w:rsid w:val="00DE1551"/>
    <w:rsid w:val="00DE1A09"/>
    <w:rsid w:val="00DE7FB7"/>
    <w:rsid w:val="00E01F00"/>
    <w:rsid w:val="00E106E2"/>
    <w:rsid w:val="00E20DDA"/>
    <w:rsid w:val="00E32A8B"/>
    <w:rsid w:val="00E36054"/>
    <w:rsid w:val="00E37E7B"/>
    <w:rsid w:val="00E46E04"/>
    <w:rsid w:val="00E60EBB"/>
    <w:rsid w:val="00E8453C"/>
    <w:rsid w:val="00E87396"/>
    <w:rsid w:val="00E96F6F"/>
    <w:rsid w:val="00EB478A"/>
    <w:rsid w:val="00EC42A3"/>
    <w:rsid w:val="00F018B8"/>
    <w:rsid w:val="00F127D8"/>
    <w:rsid w:val="00F27EBD"/>
    <w:rsid w:val="00F3185F"/>
    <w:rsid w:val="00F51DEB"/>
    <w:rsid w:val="00F802B7"/>
    <w:rsid w:val="00F83033"/>
    <w:rsid w:val="00F835F4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D9AAB7"/>
  <w15:docId w15:val="{6F41FDF6-7CAE-4101-8BFD-B3B5DF4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tanly.edu/images/logo.gi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Allison Gahrmann</dc:creator>
  <cp:lastModifiedBy>Petra Fields</cp:lastModifiedBy>
  <cp:revision>2</cp:revision>
  <cp:lastPrinted>2022-09-27T16:12:00Z</cp:lastPrinted>
  <dcterms:created xsi:type="dcterms:W3CDTF">2023-02-01T15:02:00Z</dcterms:created>
  <dcterms:modified xsi:type="dcterms:W3CDTF">2023-02-01T15:02:00Z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